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C" w:rsidRDefault="007B758C" w:rsidP="00096D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8147"/>
            <wp:effectExtent l="0" t="0" r="3175" b="3175"/>
            <wp:docPr id="1" name="Рисунок 1" descr="C:\Users\vkorshunova\Pictures\2019-09-13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rshunova\Pictures\2019-09-13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58C" w:rsidRDefault="007B758C" w:rsidP="00096DDB">
      <w:pPr>
        <w:jc w:val="center"/>
        <w:rPr>
          <w:b/>
        </w:rPr>
      </w:pPr>
    </w:p>
    <w:p w:rsidR="007B758C" w:rsidRDefault="007B758C" w:rsidP="00096DDB">
      <w:pPr>
        <w:jc w:val="center"/>
        <w:rPr>
          <w:b/>
        </w:rPr>
      </w:pPr>
    </w:p>
    <w:p w:rsidR="007B758C" w:rsidRDefault="007B758C" w:rsidP="00096DDB">
      <w:pPr>
        <w:jc w:val="center"/>
        <w:rPr>
          <w:b/>
        </w:rPr>
      </w:pPr>
    </w:p>
    <w:p w:rsidR="007B758C" w:rsidRDefault="007B758C" w:rsidP="00096DDB">
      <w:pPr>
        <w:jc w:val="center"/>
        <w:rPr>
          <w:b/>
        </w:rPr>
      </w:pPr>
    </w:p>
    <w:p w:rsidR="00096DDB" w:rsidRPr="00EF19C3" w:rsidRDefault="00096DDB" w:rsidP="00096DDB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>
        <w:rPr>
          <w:b/>
          <w:u w:val="single"/>
        </w:rPr>
        <w:t>Музыка</w:t>
      </w:r>
      <w:r>
        <w:rPr>
          <w:b/>
        </w:rPr>
        <w:t xml:space="preserve">», </w:t>
      </w:r>
      <w:r>
        <w:rPr>
          <w:b/>
          <w:u w:val="single"/>
        </w:rPr>
        <w:t>3</w:t>
      </w:r>
      <w:r w:rsidRPr="00EF19C3">
        <w:rPr>
          <w:b/>
        </w:rPr>
        <w:t xml:space="preserve"> класс</w:t>
      </w:r>
    </w:p>
    <w:p w:rsidR="00096DDB" w:rsidRPr="00EF19C3" w:rsidRDefault="00096DDB" w:rsidP="00096DDB">
      <w:pPr>
        <w:jc w:val="center"/>
        <w:rPr>
          <w:b/>
        </w:rPr>
      </w:pPr>
    </w:p>
    <w:p w:rsidR="00096DDB" w:rsidRDefault="00096DDB" w:rsidP="00096DDB">
      <w:pPr>
        <w:shd w:val="clear" w:color="auto" w:fill="FFFFFF"/>
        <w:ind w:left="5" w:right="10" w:firstLine="715"/>
        <w:jc w:val="both"/>
      </w:pPr>
      <w:r w:rsidRPr="00EF19C3">
        <w:t>Рабочая программа учебного</w:t>
      </w:r>
      <w:r>
        <w:t xml:space="preserve"> предмета</w:t>
      </w:r>
      <w:r w:rsidRPr="00EF19C3">
        <w:t xml:space="preserve"> </w:t>
      </w:r>
      <w:r>
        <w:rPr>
          <w:u w:val="single"/>
        </w:rPr>
        <w:t>Музыка</w:t>
      </w:r>
      <w:r w:rsidRPr="00EF19C3">
        <w:t xml:space="preserve"> для </w:t>
      </w:r>
      <w:r>
        <w:t xml:space="preserve"> 3 </w:t>
      </w:r>
      <w:r w:rsidRPr="00EF19C3">
        <w:t>класса составлена на основе следующих документов:</w:t>
      </w:r>
    </w:p>
    <w:p w:rsidR="00096DDB" w:rsidRPr="00B11F2D" w:rsidRDefault="00096DDB" w:rsidP="00096DDB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096DDB" w:rsidRPr="00B11F2D" w:rsidRDefault="00096DDB" w:rsidP="00096DD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096DDB" w:rsidRPr="00B11F2D" w:rsidRDefault="00096DDB" w:rsidP="00096DDB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>
        <w:t>арственную аккредитацию, на 2019-2020</w:t>
      </w:r>
      <w:r w:rsidRPr="00B11F2D">
        <w:t xml:space="preserve"> учебный год.   </w:t>
      </w:r>
    </w:p>
    <w:p w:rsidR="00096DDB" w:rsidRPr="00B11F2D" w:rsidRDefault="00096DDB" w:rsidP="00096DD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96DDB" w:rsidRPr="00B11F2D" w:rsidRDefault="00096DDB" w:rsidP="00096DD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096DDB" w:rsidRDefault="00096DDB" w:rsidP="00096DD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>
        <w:t>№144  на  2019-2020 учебный год.</w:t>
      </w:r>
    </w:p>
    <w:p w:rsidR="00096DDB" w:rsidRDefault="00096DDB" w:rsidP="00096DDB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3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EF19C3">
        <w:t xml:space="preserve"> 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spellEnd"/>
      <w:proofErr w:type="gramStart"/>
      <w:r w:rsidRPr="00BE607A">
        <w:rPr>
          <w:rFonts w:cs="Arial"/>
        </w:rPr>
        <w:t xml:space="preserve"> </w:t>
      </w:r>
      <w:r w:rsidRPr="00EF19C3">
        <w:t>,</w:t>
      </w:r>
      <w:proofErr w:type="gramEnd"/>
      <w:r w:rsidRPr="00EF19C3">
        <w:t xml:space="preserve"> </w:t>
      </w:r>
      <w:r w:rsidRPr="00BE607A">
        <w:rPr>
          <w:rFonts w:cs="Arial"/>
        </w:rPr>
        <w:t>М.: Просвещение, 2011</w:t>
      </w:r>
      <w:r w:rsidRPr="00EF19C3">
        <w:t>г.</w:t>
      </w:r>
    </w:p>
    <w:p w:rsidR="00096DDB" w:rsidRPr="00EF19C3" w:rsidRDefault="00096DDB" w:rsidP="00096DDB">
      <w:pPr>
        <w:pStyle w:val="a3"/>
        <w:spacing w:before="0" w:beforeAutospacing="0" w:after="0" w:afterAutospacing="0"/>
        <w:ind w:left="284"/>
        <w:jc w:val="both"/>
      </w:pPr>
    </w:p>
    <w:p w:rsidR="00096DDB" w:rsidRDefault="00096DDB" w:rsidP="00096DDB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096DDB" w:rsidRDefault="00096DDB" w:rsidP="00096DDB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096DDB" w:rsidRPr="00B54C74" w:rsidRDefault="00096DDB" w:rsidP="00096DDB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096DDB" w:rsidRDefault="00096DDB" w:rsidP="00096DDB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06 г.</w:t>
      </w:r>
    </w:p>
    <w:p w:rsidR="00096DDB" w:rsidRPr="00B54C74" w:rsidRDefault="00096DDB" w:rsidP="00096DDB">
      <w:pPr>
        <w:snapToGrid w:val="0"/>
      </w:pPr>
      <w:r>
        <w:t xml:space="preserve">3.дидактический материал </w:t>
      </w:r>
      <w:r w:rsidRPr="00B54C74">
        <w:t xml:space="preserve">Критская Е.Д., Сергеева Г.П., </w:t>
      </w:r>
      <w:proofErr w:type="spellStart"/>
      <w:r w:rsidRPr="00B54C74">
        <w:t>Шмагина</w:t>
      </w:r>
      <w:proofErr w:type="spellEnd"/>
      <w:r w:rsidRPr="00B54C74">
        <w:t xml:space="preserve"> Т.С.</w:t>
      </w:r>
    </w:p>
    <w:p w:rsidR="00096DDB" w:rsidRPr="00B54C74" w:rsidRDefault="00096DDB" w:rsidP="00096DDB">
      <w:r>
        <w:t>Музыка: 3</w:t>
      </w:r>
      <w:r w:rsidRPr="00B54C74">
        <w:t xml:space="preserve"> </w:t>
      </w:r>
      <w:proofErr w:type="spellStart"/>
      <w:r w:rsidRPr="00B54C74">
        <w:t>кл</w:t>
      </w:r>
      <w:proofErr w:type="spellEnd"/>
      <w:r w:rsidRPr="00B54C74">
        <w:t>. учеб</w:t>
      </w:r>
      <w:r>
        <w:t>ник</w:t>
      </w:r>
      <w:proofErr w:type="gramStart"/>
      <w:r w:rsidRPr="00B54C74">
        <w:t>.</w:t>
      </w:r>
      <w:proofErr w:type="gramEnd"/>
      <w:r w:rsidRPr="00B54C74">
        <w:t xml:space="preserve"> </w:t>
      </w:r>
      <w:proofErr w:type="gramStart"/>
      <w:r w:rsidRPr="00B54C74">
        <w:t>д</w:t>
      </w:r>
      <w:proofErr w:type="gramEnd"/>
      <w:r w:rsidRPr="00B54C74">
        <w:t>ля общеобразоват</w:t>
      </w:r>
      <w:r>
        <w:t>ельных</w:t>
      </w:r>
      <w:r w:rsidRPr="00B54C74">
        <w:t xml:space="preserve"> учреждений.  </w:t>
      </w:r>
    </w:p>
    <w:p w:rsidR="00096DDB" w:rsidRDefault="00096DDB" w:rsidP="00096DDB">
      <w:pPr>
        <w:autoSpaceDE w:val="0"/>
        <w:jc w:val="both"/>
      </w:pP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>его духовной культуры.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096DDB" w:rsidRPr="00B54C74" w:rsidRDefault="00096DDB" w:rsidP="00096DDB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096DDB" w:rsidRDefault="00096DDB" w:rsidP="00096DDB">
      <w:pPr>
        <w:autoSpaceDE w:val="0"/>
        <w:jc w:val="both"/>
      </w:pPr>
      <w:r w:rsidRPr="00B54C74">
        <w:rPr>
          <w:rFonts w:cs="Arial"/>
          <w:bCs/>
        </w:rPr>
        <w:t xml:space="preserve">      </w:t>
      </w:r>
    </w:p>
    <w:p w:rsidR="00096DDB" w:rsidRPr="00532DB8" w:rsidRDefault="00096DDB" w:rsidP="00096DDB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096DDB" w:rsidRDefault="00096DDB" w:rsidP="00096DDB"/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096DDB" w:rsidRPr="00B54C74" w:rsidRDefault="00096DDB" w:rsidP="00096DDB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096DDB" w:rsidRPr="0054627B" w:rsidRDefault="00096DDB" w:rsidP="00096DDB">
      <w:pPr>
        <w:autoSpaceDE w:val="0"/>
        <w:jc w:val="both"/>
      </w:pPr>
    </w:p>
    <w:p w:rsidR="00096DDB" w:rsidRPr="0054627B" w:rsidRDefault="00096DDB" w:rsidP="00096DDB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096DDB" w:rsidRDefault="00096DDB" w:rsidP="00096DDB">
      <w:pPr>
        <w:rPr>
          <w:b/>
        </w:rPr>
      </w:pPr>
    </w:p>
    <w:p w:rsidR="00096DDB" w:rsidRPr="00B54C74" w:rsidRDefault="00096DDB" w:rsidP="00096DDB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096DDB" w:rsidRPr="00B54C74" w:rsidRDefault="00096DDB" w:rsidP="00096DDB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096DDB" w:rsidRPr="00B54C74" w:rsidRDefault="00096DDB" w:rsidP="00096DDB">
      <w:pPr>
        <w:ind w:left="-851"/>
        <w:jc w:val="center"/>
        <w:rPr>
          <w:b/>
        </w:rPr>
      </w:pPr>
      <w:r w:rsidRPr="00B54C74">
        <w:rPr>
          <w:b/>
        </w:rPr>
        <w:t xml:space="preserve"> </w:t>
      </w:r>
    </w:p>
    <w:p w:rsidR="00096DDB" w:rsidRPr="00B54C74" w:rsidRDefault="00096DDB" w:rsidP="00096DDB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096DDB" w:rsidRPr="00B54C74" w:rsidRDefault="00096DDB" w:rsidP="00096DDB">
      <w:pPr>
        <w:shd w:val="clear" w:color="auto" w:fill="FFFFFF"/>
        <w:autoSpaceDE w:val="0"/>
        <w:ind w:firstLine="540"/>
        <w:jc w:val="both"/>
      </w:pPr>
      <w:r w:rsidRPr="00B54C74">
        <w:t xml:space="preserve"> </w:t>
      </w: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096DDB" w:rsidRPr="00B54C74" w:rsidRDefault="00096DDB" w:rsidP="00096DDB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96DDB" w:rsidRPr="00B54C74" w:rsidRDefault="00096DDB" w:rsidP="00096DDB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96DDB" w:rsidRPr="00B54C74" w:rsidRDefault="00096DDB" w:rsidP="00096DDB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096DDB" w:rsidRPr="00B54C74" w:rsidRDefault="00096DDB" w:rsidP="00096DD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096DDB" w:rsidRPr="00B54C74" w:rsidRDefault="00096DDB" w:rsidP="00096DDB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096DDB" w:rsidRPr="00B54C74" w:rsidRDefault="00096DDB" w:rsidP="00096DDB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096DDB" w:rsidRPr="00B54C74" w:rsidRDefault="00096DDB" w:rsidP="00096DDB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096DDB" w:rsidRPr="00B54C74" w:rsidRDefault="00096DDB" w:rsidP="00096DDB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096DDB" w:rsidRPr="00B54C74" w:rsidRDefault="00096DDB" w:rsidP="00096DDB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Cs/>
        </w:rPr>
        <w:t xml:space="preserve">       </w:t>
      </w: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096DDB" w:rsidRPr="00B54C74" w:rsidRDefault="00096DDB" w:rsidP="00096DDB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096DDB" w:rsidRPr="00B54C74" w:rsidRDefault="00096DDB" w:rsidP="00096DDB">
      <w:pPr>
        <w:ind w:left="-15"/>
        <w:jc w:val="both"/>
      </w:pPr>
    </w:p>
    <w:p w:rsidR="00096DDB" w:rsidRPr="00532DB8" w:rsidRDefault="00096DDB" w:rsidP="00096DDB">
      <w:pPr>
        <w:jc w:val="center"/>
        <w:rPr>
          <w:b/>
        </w:rPr>
      </w:pPr>
    </w:p>
    <w:p w:rsidR="00096DDB" w:rsidRDefault="00096DDB" w:rsidP="00096DDB">
      <w:pPr>
        <w:jc w:val="center"/>
        <w:rPr>
          <w:b/>
        </w:rPr>
      </w:pPr>
    </w:p>
    <w:p w:rsidR="00096DDB" w:rsidRDefault="00096DDB" w:rsidP="00096DDB">
      <w:pPr>
        <w:jc w:val="center"/>
        <w:rPr>
          <w:b/>
        </w:rPr>
      </w:pPr>
    </w:p>
    <w:p w:rsidR="00096DDB" w:rsidRDefault="00096DDB" w:rsidP="00096DDB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096DDB" w:rsidRDefault="00096DDB" w:rsidP="00096DDB">
      <w:pPr>
        <w:jc w:val="center"/>
        <w:rPr>
          <w:b/>
        </w:rPr>
      </w:pPr>
    </w:p>
    <w:p w:rsidR="00096DDB" w:rsidRPr="00B54C74" w:rsidRDefault="00096DDB" w:rsidP="00096DDB">
      <w:pPr>
        <w:jc w:val="both"/>
      </w:pPr>
      <w:r w:rsidRPr="00B54C74">
        <w:lastRenderedPageBreak/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096DDB" w:rsidRPr="00B54C74" w:rsidRDefault="00096DDB" w:rsidP="00096DDB">
      <w:pPr>
        <w:widowControl w:val="0"/>
        <w:numPr>
          <w:ilvl w:val="0"/>
          <w:numId w:val="6"/>
        </w:numPr>
        <w:suppressAutoHyphens/>
        <w:jc w:val="both"/>
      </w:pPr>
      <w:r w:rsidRPr="00B54C74">
        <w:t>человечество (мир во всем мире, многообразие культур и народов) [1, с. 18- 19]</w:t>
      </w:r>
    </w:p>
    <w:p w:rsidR="00096DDB" w:rsidRPr="00B54C74" w:rsidRDefault="00096DDB" w:rsidP="00096DDB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096DDB" w:rsidRPr="00532DB8" w:rsidRDefault="00096DDB" w:rsidP="00096DDB">
      <w:pPr>
        <w:jc w:val="center"/>
        <w:rPr>
          <w:b/>
        </w:rPr>
      </w:pPr>
    </w:p>
    <w:p w:rsidR="00096DDB" w:rsidRPr="00B54C74" w:rsidRDefault="00096DDB" w:rsidP="00096DDB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096DDB" w:rsidRPr="00B54C74" w:rsidRDefault="00096DDB" w:rsidP="00096DDB">
      <w:pPr>
        <w:autoSpaceDE w:val="0"/>
        <w:ind w:firstLine="540"/>
        <w:jc w:val="center"/>
        <w:rPr>
          <w:b/>
          <w:bCs/>
        </w:rPr>
      </w:pPr>
    </w:p>
    <w:p w:rsidR="00096DDB" w:rsidRPr="00B54C74" w:rsidRDefault="00096DDB" w:rsidP="00096DDB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>
        <w:rPr>
          <w:rFonts w:cs="Arial"/>
        </w:rPr>
        <w:t>навательных действий.</w:t>
      </w:r>
      <w:proofErr w:type="gramEnd"/>
    </w:p>
    <w:p w:rsidR="00096DDB" w:rsidRDefault="00096DDB" w:rsidP="00096DDB">
      <w:pPr>
        <w:pStyle w:val="razdel"/>
        <w:spacing w:before="0" w:after="0"/>
      </w:pPr>
    </w:p>
    <w:p w:rsidR="00096DDB" w:rsidRDefault="00096DDB" w:rsidP="00096DDB">
      <w:pPr>
        <w:pStyle w:val="razdel"/>
        <w:spacing w:before="0" w:after="0"/>
      </w:pPr>
    </w:p>
    <w:p w:rsidR="00096DDB" w:rsidRPr="00B54C74" w:rsidRDefault="00096DDB" w:rsidP="00096DDB">
      <w:pPr>
        <w:jc w:val="center"/>
        <w:rPr>
          <w:b/>
        </w:rPr>
      </w:pPr>
      <w:r w:rsidRPr="00B54C74">
        <w:rPr>
          <w:b/>
        </w:rPr>
        <w:t>3 класс</w:t>
      </w:r>
    </w:p>
    <w:p w:rsidR="00096DDB" w:rsidRPr="00B54C74" w:rsidRDefault="00096DDB" w:rsidP="00096DDB">
      <w:pPr>
        <w:jc w:val="both"/>
      </w:pPr>
      <w:r w:rsidRPr="00B54C74">
        <w:tab/>
        <w:t xml:space="preserve">Содержание программы третьего года выстраивается с учетом преемственности  музыкального обучения  и имеет те же разделы, что  для </w:t>
      </w:r>
      <w:r w:rsidRPr="00B54C74">
        <w:rPr>
          <w:lang w:val="en-US"/>
        </w:rPr>
        <w:t>II</w:t>
      </w:r>
      <w:r w:rsidRPr="00B54C74">
        <w:t xml:space="preserve"> класса. Действие принципа концентричности  и метода перспективы и ретроспективы в обучении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B54C74">
        <w:rPr>
          <w:lang w:val="en-US"/>
        </w:rPr>
        <w:t>I</w:t>
      </w:r>
      <w:r w:rsidRPr="00B54C74">
        <w:t xml:space="preserve">  и </w:t>
      </w:r>
      <w:r w:rsidRPr="00B54C74">
        <w:rPr>
          <w:lang w:val="en-US"/>
        </w:rPr>
        <w:t>II</w:t>
      </w:r>
      <w:r w:rsidRPr="00B54C74">
        <w:t xml:space="preserve"> классов повторяются в </w:t>
      </w:r>
      <w:r w:rsidRPr="00B54C74">
        <w:rPr>
          <w:lang w:val="en-US"/>
        </w:rPr>
        <w:t>III</w:t>
      </w:r>
      <w:r w:rsidRPr="00B54C74">
        <w:t xml:space="preserve"> классе с новыми заданиями, на новом уровне их осмысления обучающимися</w:t>
      </w:r>
    </w:p>
    <w:p w:rsidR="00096DDB" w:rsidRPr="00B54C74" w:rsidRDefault="00096DDB" w:rsidP="00096DDB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(5 ч.)</w:t>
      </w:r>
    </w:p>
    <w:p w:rsidR="00096DDB" w:rsidRPr="00B54C74" w:rsidRDefault="00096DDB" w:rsidP="00096DDB">
      <w:pPr>
        <w:ind w:left="80"/>
        <w:jc w:val="both"/>
      </w:pPr>
      <w:r w:rsidRPr="00B54C74">
        <w:t xml:space="preserve">Мелодия — душа музыки. </w:t>
      </w:r>
      <w:proofErr w:type="spellStart"/>
      <w:r w:rsidRPr="00B54C74">
        <w:t>Песенность</w:t>
      </w:r>
      <w:proofErr w:type="spellEnd"/>
      <w:r w:rsidRPr="00B54C74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музыки: кант, народная песня, кантата. Знакомство с оперой М. И. Глинки «Иван Сусанин»</w:t>
      </w:r>
    </w:p>
    <w:p w:rsidR="00096DDB" w:rsidRPr="00B54C74" w:rsidRDefault="00096DDB" w:rsidP="00096DDB">
      <w:pPr>
        <w:ind w:left="80"/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(4 ч.)</w:t>
      </w:r>
    </w:p>
    <w:p w:rsidR="00096DDB" w:rsidRPr="00B54C74" w:rsidRDefault="00096DDB" w:rsidP="00096DDB">
      <w:pPr>
        <w:jc w:val="both"/>
      </w:pPr>
      <w:r w:rsidRPr="00B54C74">
        <w:lastRenderedPageBreak/>
        <w:t xml:space="preserve">Жизненно-музыкальные впечатления ребенка с утра до вечера. Образы природы, портрет в вокальной и  инструментальной музыке. Интонационная природа выразительности  музыки (на примере фрагментов из балета С. С. Прокофьева «Золушка»).  Знакомство с вокальным циклом М. П. Мусоргского «Детская».  Игры и игрушки в жизни детей. </w:t>
      </w:r>
    </w:p>
    <w:p w:rsidR="00096DDB" w:rsidRPr="00B54C74" w:rsidRDefault="00096DDB" w:rsidP="00096DDB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(4 ч.)</w:t>
      </w:r>
    </w:p>
    <w:p w:rsidR="00096DDB" w:rsidRPr="00B54C74" w:rsidRDefault="00096DDB" w:rsidP="00096DDB">
      <w:pPr>
        <w:jc w:val="both"/>
      </w:pPr>
      <w:r w:rsidRPr="00B54C74">
        <w:t>Древнейшая песнь материнства. Образы Богородицы в музыке, поэзии, изобразительном искусстве. Образ матери в музыке, поэзии, изобразительном искусстве. Праздники русской православной церкви: Вербное воскресенье.  Святые земли Русской: княгиня Ольга, князь Владимир. Церковные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096DDB" w:rsidRPr="00B54C74" w:rsidRDefault="00096DDB" w:rsidP="00096DDB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096DDB" w:rsidRPr="00B54C74" w:rsidRDefault="00096DDB" w:rsidP="00096DDB">
      <w:pPr>
        <w:jc w:val="both"/>
      </w:pPr>
      <w:r w:rsidRPr="00B54C74">
        <w:t xml:space="preserve">Жанр былины. Певцы-гусляры. Образы былинных сказителей: Садко, </w:t>
      </w:r>
      <w:proofErr w:type="spellStart"/>
      <w:r w:rsidRPr="00B54C74">
        <w:t>Боян</w:t>
      </w:r>
      <w:proofErr w:type="spellEnd"/>
      <w:r w:rsidRPr="00B54C74">
        <w:t>.  Масленица в народных обычаях, музыке, изобразительном искусстве. Мелодии в народном стиле. Звучащие картины.</w:t>
      </w:r>
    </w:p>
    <w:p w:rsidR="00096DDB" w:rsidRPr="00B54C74" w:rsidRDefault="00096DDB" w:rsidP="00096DDB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(6 ч.)</w:t>
      </w:r>
    </w:p>
    <w:p w:rsidR="00096DDB" w:rsidRPr="00B54C74" w:rsidRDefault="00096DDB" w:rsidP="00096DDB">
      <w:pPr>
        <w:jc w:val="both"/>
      </w:pPr>
      <w:r w:rsidRPr="00B54C74">
        <w:t xml:space="preserve">Обобщение и систематизация жизненно-музыкальных представлений обучающихся об особенностях оперного и балетного спектаклей.  Сравнительный анализ музыкальных тем-характеристик действующих лиц, сценических ситуаций, драматургии в операх (М. И. Глинка «Руслан и Людмила», К. В. Глюк «Орфей и </w:t>
      </w:r>
      <w:proofErr w:type="spellStart"/>
      <w:r w:rsidRPr="00B54C74">
        <w:t>Эвридика</w:t>
      </w:r>
      <w:proofErr w:type="spellEnd"/>
      <w:r w:rsidRPr="00B54C74">
        <w:t>», Н. А. Римский-Корсаков «Снегурочка») и балетах (П. И. Чайковский «Спящая красавица»). Темы любви и ненависти, добра и зла в музыке.</w:t>
      </w:r>
    </w:p>
    <w:p w:rsidR="00096DDB" w:rsidRPr="00B54C74" w:rsidRDefault="00096DDB" w:rsidP="00096DDB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(6 ч.)</w:t>
      </w:r>
    </w:p>
    <w:p w:rsidR="00096DDB" w:rsidRPr="00B54C74" w:rsidRDefault="00096DDB" w:rsidP="00096DDB">
      <w:pPr>
        <w:jc w:val="both"/>
      </w:pPr>
      <w:r w:rsidRPr="00B54C74">
        <w:t xml:space="preserve"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 (Н. Паганини). Контрастные образы, интонационное родство тем на примере сюиты Э. Грига «Пер </w:t>
      </w:r>
      <w:proofErr w:type="spellStart"/>
      <w:r w:rsidRPr="00B54C74">
        <w:t>Гюнт</w:t>
      </w:r>
      <w:proofErr w:type="spellEnd"/>
      <w:r w:rsidRPr="00B54C74">
        <w:t>».   Темы, сюжеты и образы музыки Л. в. Бетховена.</w:t>
      </w:r>
    </w:p>
    <w:p w:rsidR="00096DDB" w:rsidRPr="00B54C74" w:rsidRDefault="00096DDB" w:rsidP="00096DDB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 (5 ч.)</w:t>
      </w:r>
    </w:p>
    <w:p w:rsidR="00096DDB" w:rsidRPr="00B54C74" w:rsidRDefault="00096DDB" w:rsidP="00096DDB">
      <w:pPr>
        <w:jc w:val="both"/>
      </w:pPr>
      <w:r w:rsidRPr="00B54C74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Мир музыки Г. В. Свиридова, С. С. Прокофьева, Э. Грига, П. И. Чайковского. Ода как жанр литературного и музыкального творчества (на примере «Оды к радости» Л. в. Бетховена и Г. Шиллера)</w:t>
      </w:r>
    </w:p>
    <w:p w:rsidR="00096DDB" w:rsidRPr="00B54C74" w:rsidRDefault="00096DDB" w:rsidP="00096DDB">
      <w:pPr>
        <w:pStyle w:val="body"/>
        <w:spacing w:before="0" w:after="0"/>
        <w:jc w:val="center"/>
        <w:rPr>
          <w:u w:val="single"/>
        </w:rPr>
      </w:pPr>
    </w:p>
    <w:p w:rsidR="00096DDB" w:rsidRPr="00B54C74" w:rsidRDefault="00096DDB" w:rsidP="00096DDB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096DDB" w:rsidRPr="00B54C74" w:rsidRDefault="00096DDB" w:rsidP="00096DDB">
      <w:pPr>
        <w:pStyle w:val="body"/>
        <w:spacing w:before="0" w:after="0"/>
        <w:jc w:val="both"/>
      </w:pPr>
    </w:p>
    <w:p w:rsidR="00096DDB" w:rsidRPr="00B54C74" w:rsidRDefault="00096DDB" w:rsidP="00096DDB">
      <w:pPr>
        <w:pStyle w:val="body"/>
        <w:spacing w:before="0" w:after="0"/>
        <w:jc w:val="both"/>
      </w:pPr>
      <w:r w:rsidRPr="00B54C74">
        <w:t>1. Сочинения, рисунки на темы учебных занятий.</w:t>
      </w:r>
    </w:p>
    <w:p w:rsidR="00096DDB" w:rsidRPr="00B54C74" w:rsidRDefault="00096DDB" w:rsidP="00096DDB">
      <w:pPr>
        <w:pStyle w:val="body"/>
        <w:spacing w:before="0" w:after="0"/>
        <w:jc w:val="both"/>
      </w:pPr>
      <w:r w:rsidRPr="00B54C74">
        <w:t>2. Чтение литературных источников музыкальных произведений, чтение учебных пособий по музыке, рекомендованных учителем.</w:t>
      </w:r>
    </w:p>
    <w:p w:rsidR="00096DDB" w:rsidRPr="00B54C74" w:rsidRDefault="00096DDB" w:rsidP="00096DDB">
      <w:pPr>
        <w:pStyle w:val="body"/>
        <w:spacing w:before="0" w:after="0"/>
        <w:jc w:val="both"/>
      </w:pPr>
      <w:r w:rsidRPr="00B54C74">
        <w:t>3. Домашнее прослушивание музыкальных произведений, изучаемых на уроках.</w:t>
      </w:r>
    </w:p>
    <w:p w:rsidR="00096DDB" w:rsidRPr="00B54C74" w:rsidRDefault="00096DDB" w:rsidP="00096DDB">
      <w:pPr>
        <w:pStyle w:val="body"/>
        <w:spacing w:before="0" w:after="0"/>
        <w:jc w:val="both"/>
      </w:pPr>
      <w:r w:rsidRPr="00B54C74">
        <w:t>4. Выполнение заданий в Рабочей тетради к учебнику «Музыка. 3 класс».</w:t>
      </w:r>
    </w:p>
    <w:p w:rsidR="00096DDB" w:rsidRPr="00B54C74" w:rsidRDefault="00096DDB" w:rsidP="00096DDB">
      <w:pPr>
        <w:pStyle w:val="body"/>
        <w:spacing w:before="0" w:after="0"/>
        <w:jc w:val="both"/>
        <w:rPr>
          <w:rStyle w:val="a5"/>
          <w:b w:val="0"/>
        </w:rPr>
      </w:pPr>
      <w:r w:rsidRPr="00B54C74">
        <w:rPr>
          <w:bCs/>
        </w:rPr>
        <w:t xml:space="preserve">5. Посещение вместе </w:t>
      </w:r>
      <w:proofErr w:type="gramStart"/>
      <w:r w:rsidRPr="00B54C74">
        <w:rPr>
          <w:bCs/>
        </w:rPr>
        <w:t>со</w:t>
      </w:r>
      <w:proofErr w:type="gramEnd"/>
      <w:r w:rsidRPr="00B54C74">
        <w:rPr>
          <w:bCs/>
        </w:rPr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096DDB" w:rsidRPr="00B54C74" w:rsidRDefault="00096DDB" w:rsidP="00096DDB"/>
    <w:p w:rsidR="00096DDB" w:rsidRPr="00B54C74" w:rsidRDefault="00096DDB" w:rsidP="00096DDB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096DDB" w:rsidRPr="00B54C74" w:rsidRDefault="00096DDB" w:rsidP="00096DDB">
      <w:pPr>
        <w:pStyle w:val="razdel"/>
        <w:spacing w:before="0" w:after="0"/>
        <w:jc w:val="both"/>
        <w:rPr>
          <w:rStyle w:val="a6"/>
          <w:i w:val="0"/>
        </w:rPr>
      </w:pPr>
      <w:r w:rsidRPr="00B54C74">
        <w:rPr>
          <w:rStyle w:val="a6"/>
          <w:i w:val="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096DDB" w:rsidRPr="00B54C74" w:rsidTr="0037261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096DDB" w:rsidRPr="00B54C74" w:rsidTr="0037261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положительно относиться   к учебной и музыкально-творческой деятельности;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принимать образец «хороший ученик», ориентироваться на понимание причин успеха в учебной и музыкально-творческой деятельности;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формировать  российскую гражданскую идентичность через приобщение к отечественной музыке;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 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как понимание чу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вств др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>угих людей и сопереживание им, через проявление эмоциональной отзывчивости, личностного отношения при восприятии музыкального произведения;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ценностно-смысловые ориентации на основе   национальных базовых ценностей, отраженных в музыкальной культуре;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самооценке на основе  критерия успешности  собственной музыкально-творческой деятельности.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snapToGrid w:val="0"/>
              <w:jc w:val="both"/>
            </w:pPr>
            <w:r w:rsidRPr="00B54C74">
              <w:lastRenderedPageBreak/>
              <w:t xml:space="preserve">- формировать способность к продуктивному учебному сотрудничеству через  </w:t>
            </w:r>
            <w:r w:rsidRPr="00B54C74">
              <w:lastRenderedPageBreak/>
              <w:t>участие в совместной деятельности при воплощении различных музыкальных образов и работе в творческих группах;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монологические высказывания о музыке, через воплощение в рисунках и рассказах содержания музыкальных образов;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учиться задавать вопросы учителю и сверстникам; 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слушать через активное слушание музыки;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 к выражению собственного мнения и внутренней позиции через решение проблемных вопросов на уроках;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социальную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коммуникативность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развитие интереса к концертной деятельности известных исполнителей и исполнительских коллективов.</w:t>
            </w:r>
          </w:p>
          <w:p w:rsidR="00096DDB" w:rsidRPr="00B54C74" w:rsidRDefault="00096DDB" w:rsidP="0037261D">
            <w:pPr>
              <w:pStyle w:val="a7"/>
              <w:jc w:val="both"/>
              <w:rPr>
                <w:sz w:val="24"/>
              </w:rPr>
            </w:pP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  <w:p w:rsidR="00096DDB" w:rsidRPr="00B54C74" w:rsidRDefault="00096DDB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096DDB" w:rsidRPr="00B54C74" w:rsidRDefault="00096DDB" w:rsidP="0037261D">
            <w:pPr>
              <w:pStyle w:val="a7"/>
              <w:snapToGrid w:val="0"/>
              <w:jc w:val="both"/>
              <w:rPr>
                <w:sz w:val="24"/>
              </w:rPr>
            </w:pP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6DDB" w:rsidRPr="00B54C74" w:rsidRDefault="00096DDB" w:rsidP="0037261D">
            <w:pPr>
              <w:snapToGrid w:val="0"/>
              <w:jc w:val="both"/>
            </w:pPr>
            <w:r w:rsidRPr="00B54C74">
              <w:lastRenderedPageBreak/>
              <w:t xml:space="preserve">- формировать способность к   сравнению, обобщению  на основе   выявления сходства </w:t>
            </w:r>
            <w:r w:rsidRPr="00B54C74">
              <w:lastRenderedPageBreak/>
              <w:t>и различия музыкальных и живописных образов, музыкальных произведений различных жанров и разных композиторов;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 картин, соответствующих настроению музыкальных произведений;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классификации объектов на основе  определения принадлежности музыкальных произведений к тому или иному жанру</w:t>
            </w:r>
          </w:p>
          <w:p w:rsidR="00096DDB" w:rsidRPr="00B54C74" w:rsidRDefault="00096DDB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способности;</w:t>
            </w:r>
          </w:p>
          <w:p w:rsidR="00096DDB" w:rsidRPr="00B54C74" w:rsidRDefault="00096DDB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осуществлять поиск необходимой информации для выполнения самостоятельных домашних заданий;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основам смыслового чтения учебных и познавательных текстов; </w:t>
            </w:r>
          </w:p>
          <w:p w:rsidR="00096DDB" w:rsidRPr="00B54C74" w:rsidRDefault="00096DDB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учиться строить рассуждение в форме связи простых суждений об объекте на примере рассуждений о музыке.</w:t>
            </w:r>
          </w:p>
        </w:tc>
      </w:tr>
    </w:tbl>
    <w:p w:rsidR="00096DDB" w:rsidRPr="00B54C74" w:rsidRDefault="00096DDB" w:rsidP="00096DDB">
      <w:pPr>
        <w:pStyle w:val="razdel"/>
        <w:spacing w:before="0" w:after="0"/>
      </w:pPr>
    </w:p>
    <w:p w:rsidR="00096DDB" w:rsidRPr="00532DB8" w:rsidRDefault="00096DDB" w:rsidP="00096DDB">
      <w:pPr>
        <w:rPr>
          <w:b/>
        </w:rPr>
      </w:pPr>
    </w:p>
    <w:p w:rsidR="00096DDB" w:rsidRDefault="00096DDB" w:rsidP="00096DDB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096DDB" w:rsidRDefault="00096DDB" w:rsidP="00096DDB">
      <w:pPr>
        <w:jc w:val="center"/>
        <w:rPr>
          <w:b/>
        </w:rPr>
      </w:pPr>
    </w:p>
    <w:p w:rsidR="00096DDB" w:rsidRDefault="00096DDB" w:rsidP="00096DDB">
      <w:pPr>
        <w:tabs>
          <w:tab w:val="left" w:pos="5964"/>
        </w:tabs>
        <w:snapToGrid w:val="0"/>
      </w:pPr>
      <w:r>
        <w:t>Личностные результаты: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lastRenderedPageBreak/>
        <w:t>развитие эмоциональной отзывчивости, уважительное отношение к культурным традициям других народов;</w:t>
      </w:r>
    </w:p>
    <w:p w:rsidR="00096DDB" w:rsidRPr="00F862B1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096DDB" w:rsidRDefault="00096DDB" w:rsidP="00096DDB">
      <w:pPr>
        <w:tabs>
          <w:tab w:val="left" w:pos="5964"/>
        </w:tabs>
        <w:suppressAutoHyphens/>
        <w:snapToGrid w:val="0"/>
        <w:ind w:left="720"/>
      </w:pPr>
    </w:p>
    <w:p w:rsidR="00096DDB" w:rsidRDefault="00096DDB" w:rsidP="00096DDB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096DDB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096DDB" w:rsidRPr="00F862B1" w:rsidRDefault="00096DDB" w:rsidP="00096DDB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096DDB" w:rsidRPr="00F862B1" w:rsidRDefault="00096DDB" w:rsidP="00096DDB">
      <w:pPr>
        <w:tabs>
          <w:tab w:val="left" w:pos="5964"/>
        </w:tabs>
        <w:suppressAutoHyphens/>
        <w:snapToGrid w:val="0"/>
        <w:ind w:left="720"/>
      </w:pPr>
    </w:p>
    <w:p w:rsidR="00096DDB" w:rsidRDefault="00096DDB" w:rsidP="00096DDB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096DDB" w:rsidRDefault="00096DDB" w:rsidP="00096DDB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096DDB" w:rsidRDefault="00096DDB" w:rsidP="00096DDB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развитое художественное восприятие, умение оценивать произведения разных видов искусств;</w:t>
      </w:r>
    </w:p>
    <w:p w:rsidR="00096DDB" w:rsidRDefault="00096DDB" w:rsidP="00096DDB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096DDB" w:rsidRDefault="00096DDB" w:rsidP="00096DDB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096DDB" w:rsidRPr="00C819B8" w:rsidRDefault="00096DDB" w:rsidP="00096DDB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096DDB" w:rsidRPr="00444073" w:rsidRDefault="00096DDB" w:rsidP="00096DDB">
      <w:pPr>
        <w:shd w:val="clear" w:color="auto" w:fill="FFFFFF"/>
        <w:ind w:left="5" w:right="10" w:firstLine="715"/>
        <w:jc w:val="both"/>
      </w:pPr>
    </w:p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096DDB" w:rsidRDefault="00096DDB" w:rsidP="00096DDB"/>
    <w:p w:rsidR="007867DE" w:rsidRDefault="007867DE"/>
    <w:sectPr w:rsidR="007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DB"/>
    <w:rsid w:val="00096DDB"/>
    <w:rsid w:val="007867DE"/>
    <w:rsid w:val="007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D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6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096DDB"/>
    <w:rPr>
      <w:b/>
      <w:bCs/>
    </w:rPr>
  </w:style>
  <w:style w:type="paragraph" w:customStyle="1" w:styleId="body">
    <w:name w:val="body"/>
    <w:basedOn w:val="a"/>
    <w:rsid w:val="00096DD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096DDB"/>
    <w:rPr>
      <w:i/>
      <w:iCs/>
    </w:rPr>
  </w:style>
  <w:style w:type="paragraph" w:customStyle="1" w:styleId="a7">
    <w:name w:val="Содержимое таблицы"/>
    <w:basedOn w:val="a"/>
    <w:rsid w:val="00096DD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096DD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B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6DD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6D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096DDB"/>
    <w:rPr>
      <w:b/>
      <w:bCs/>
    </w:rPr>
  </w:style>
  <w:style w:type="paragraph" w:customStyle="1" w:styleId="body">
    <w:name w:val="body"/>
    <w:basedOn w:val="a"/>
    <w:rsid w:val="00096DDB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096DDB"/>
    <w:rPr>
      <w:i/>
      <w:iCs/>
    </w:rPr>
  </w:style>
  <w:style w:type="paragraph" w:customStyle="1" w:styleId="a7">
    <w:name w:val="Содержимое таблицы"/>
    <w:basedOn w:val="a"/>
    <w:rsid w:val="00096DD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096DDB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B7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7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</cp:revision>
  <dcterms:created xsi:type="dcterms:W3CDTF">2019-09-12T13:56:00Z</dcterms:created>
  <dcterms:modified xsi:type="dcterms:W3CDTF">2019-09-13T11:18:00Z</dcterms:modified>
</cp:coreProperties>
</file>